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21" w:rsidRDefault="00EC69BC" w:rsidP="00EC69BC">
      <w:pPr>
        <w:pStyle w:val="Heading1"/>
        <w:tabs>
          <w:tab w:val="left" w:pos="4410"/>
        </w:tabs>
      </w:pPr>
      <w:r>
        <w:tab/>
      </w:r>
    </w:p>
    <w:p w:rsidR="007B6521" w:rsidRDefault="007B6521" w:rsidP="007B6521">
      <w:pPr>
        <w:pStyle w:val="Heading1"/>
      </w:pPr>
    </w:p>
    <w:p w:rsidR="007B6521" w:rsidRDefault="007B6521" w:rsidP="007B6521">
      <w:pPr>
        <w:pStyle w:val="Heading1"/>
      </w:pPr>
    </w:p>
    <w:p w:rsidR="007B6521" w:rsidRDefault="007B6521" w:rsidP="007B6521">
      <w:pPr>
        <w:pStyle w:val="Heading1"/>
      </w:pPr>
    </w:p>
    <w:p w:rsidR="007B6521" w:rsidRPr="006B3D53" w:rsidRDefault="006B3D53" w:rsidP="007B6521">
      <w:pPr>
        <w:pStyle w:val="Heading1"/>
        <w:jc w:val="center"/>
        <w:rPr>
          <w:rFonts w:ascii="Calibri" w:hAnsi="Calibri"/>
        </w:rPr>
      </w:pPr>
      <w:r w:rsidRPr="006B3D53">
        <w:rPr>
          <w:rFonts w:ascii="Calibri" w:hAnsi="Calibri"/>
        </w:rPr>
        <w:t xml:space="preserve">Assist Pregnancy Center </w:t>
      </w:r>
      <w:r w:rsidR="00EC69BC">
        <w:rPr>
          <w:rFonts w:ascii="Calibri" w:hAnsi="Calibri"/>
        </w:rPr>
        <w:t xml:space="preserve">Employee </w:t>
      </w:r>
      <w:r w:rsidRPr="006B3D53">
        <w:rPr>
          <w:rFonts w:ascii="Calibri" w:hAnsi="Calibri"/>
        </w:rPr>
        <w:t xml:space="preserve">Reference Form </w:t>
      </w:r>
    </w:p>
    <w:p w:rsidR="007B6521" w:rsidRPr="006B3D53" w:rsidRDefault="007B6521" w:rsidP="007B6521">
      <w:pPr>
        <w:pStyle w:val="Heading2"/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730"/>
      </w:tblGrid>
      <w:tr w:rsidR="006B3D53" w:rsidRPr="006B3D53" w:rsidTr="00996D42">
        <w:trPr>
          <w:trHeight w:val="288"/>
        </w:trPr>
        <w:tc>
          <w:tcPr>
            <w:tcW w:w="1350" w:type="dxa"/>
            <w:vAlign w:val="bottom"/>
          </w:tcPr>
          <w:p w:rsidR="006B3D53" w:rsidRPr="006B3D53" w:rsidRDefault="006B3D53" w:rsidP="006B19C6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Reference  for: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vAlign w:val="bottom"/>
          </w:tcPr>
          <w:p w:rsidR="006B3D53" w:rsidRPr="006B3D53" w:rsidRDefault="006B3D53" w:rsidP="006B19C6">
            <w:pPr>
              <w:pStyle w:val="FieldText"/>
              <w:rPr>
                <w:rFonts w:ascii="Calibri" w:hAnsi="Calibri"/>
              </w:rPr>
            </w:pPr>
          </w:p>
        </w:tc>
      </w:tr>
    </w:tbl>
    <w:p w:rsidR="007B6521" w:rsidRPr="006B3D53" w:rsidRDefault="007B6521" w:rsidP="007B6521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730"/>
      </w:tblGrid>
      <w:tr w:rsidR="006B3D53" w:rsidRPr="006B3D53" w:rsidTr="00C522CE">
        <w:trPr>
          <w:trHeight w:val="288"/>
        </w:trPr>
        <w:tc>
          <w:tcPr>
            <w:tcW w:w="1350" w:type="dxa"/>
            <w:vAlign w:val="bottom"/>
          </w:tcPr>
          <w:p w:rsidR="006B3D53" w:rsidRPr="006B3D53" w:rsidRDefault="006B3D53" w:rsidP="002B3936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Your name: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vAlign w:val="bottom"/>
          </w:tcPr>
          <w:p w:rsidR="006B3D53" w:rsidRPr="006B3D53" w:rsidRDefault="006B3D53" w:rsidP="002B3936">
            <w:pPr>
              <w:pStyle w:val="FieldText"/>
              <w:rPr>
                <w:rFonts w:ascii="Calibri" w:hAnsi="Calibri"/>
              </w:rPr>
            </w:pPr>
          </w:p>
        </w:tc>
      </w:tr>
    </w:tbl>
    <w:p w:rsidR="006B3D53" w:rsidRDefault="006B3D53" w:rsidP="007B6521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B86A52" w:rsidRPr="005114CE" w:rsidTr="002159F9">
        <w:trPr>
          <w:trHeight w:val="288"/>
        </w:trPr>
        <w:tc>
          <w:tcPr>
            <w:tcW w:w="1080" w:type="dxa"/>
            <w:vAlign w:val="bottom"/>
          </w:tcPr>
          <w:p w:rsidR="00B86A52" w:rsidRPr="007E61B2" w:rsidRDefault="00B86A52" w:rsidP="002159F9">
            <w:pPr>
              <w:rPr>
                <w:rFonts w:ascii="Calibri" w:hAnsi="Calibri"/>
              </w:rPr>
            </w:pPr>
            <w:r w:rsidRPr="007E61B2">
              <w:rPr>
                <w:rFonts w:ascii="Calibri" w:hAnsi="Calibri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B86A52" w:rsidRPr="007E61B2" w:rsidRDefault="00B86A52" w:rsidP="002159F9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720" w:type="dxa"/>
            <w:vAlign w:val="bottom"/>
          </w:tcPr>
          <w:p w:rsidR="00B86A52" w:rsidRPr="007E61B2" w:rsidRDefault="00B86A52" w:rsidP="002159F9">
            <w:pPr>
              <w:pStyle w:val="Heading4"/>
              <w:rPr>
                <w:rFonts w:ascii="Calibri" w:hAnsi="Calibri"/>
              </w:rPr>
            </w:pPr>
            <w:r w:rsidRPr="007E61B2">
              <w:rPr>
                <w:rFonts w:ascii="Calibri" w:hAnsi="Calibri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86A52" w:rsidRPr="007E61B2" w:rsidRDefault="00B86A52" w:rsidP="002159F9">
            <w:pPr>
              <w:pStyle w:val="FieldText"/>
              <w:rPr>
                <w:rFonts w:ascii="Calibri" w:hAnsi="Calibri"/>
              </w:rPr>
            </w:pPr>
          </w:p>
        </w:tc>
      </w:tr>
    </w:tbl>
    <w:p w:rsidR="00B86A52" w:rsidRPr="006B3D53" w:rsidRDefault="00B86A52" w:rsidP="007B6521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960"/>
        <w:gridCol w:w="1800"/>
        <w:gridCol w:w="2070"/>
      </w:tblGrid>
      <w:tr w:rsidR="00C3450B" w:rsidRPr="006B3D53" w:rsidTr="000227C8">
        <w:trPr>
          <w:trHeight w:val="288"/>
        </w:trPr>
        <w:tc>
          <w:tcPr>
            <w:tcW w:w="2250" w:type="dxa"/>
            <w:vAlign w:val="bottom"/>
          </w:tcPr>
          <w:p w:rsidR="00C3450B" w:rsidRPr="006B3D53" w:rsidRDefault="00C3450B" w:rsidP="002B3936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Relationship to candidate: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C3450B" w:rsidRPr="006B3D53" w:rsidRDefault="00C3450B" w:rsidP="002B3936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00" w:type="dxa"/>
            <w:vAlign w:val="bottom"/>
          </w:tcPr>
          <w:p w:rsidR="00C3450B" w:rsidRPr="006B3D53" w:rsidRDefault="00C3450B" w:rsidP="00C3450B">
            <w:pPr>
              <w:pStyle w:val="FieldText"/>
              <w:jc w:val="right"/>
              <w:rPr>
                <w:rFonts w:ascii="Calibri" w:hAnsi="Calibri"/>
              </w:rPr>
            </w:pPr>
            <w:r w:rsidRPr="00C3450B">
              <w:rPr>
                <w:rFonts w:ascii="Calibri" w:hAnsi="Calibri"/>
                <w:b w:val="0"/>
              </w:rPr>
              <w:t>Years Acquainted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C3450B" w:rsidRPr="006B3D53" w:rsidRDefault="00C3450B" w:rsidP="002B3936">
            <w:pPr>
              <w:pStyle w:val="FieldText"/>
              <w:rPr>
                <w:rFonts w:ascii="Calibri" w:hAnsi="Calibri"/>
              </w:rPr>
            </w:pPr>
          </w:p>
        </w:tc>
      </w:tr>
    </w:tbl>
    <w:p w:rsidR="00B115D9" w:rsidRDefault="00B115D9" w:rsidP="007B6521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6B3D53" w:rsidRPr="006B3D53" w:rsidTr="006F1DB0">
        <w:trPr>
          <w:trHeight w:val="288"/>
        </w:trPr>
        <w:tc>
          <w:tcPr>
            <w:tcW w:w="10080" w:type="dxa"/>
            <w:vAlign w:val="bottom"/>
          </w:tcPr>
          <w:p w:rsidR="00DC41E5" w:rsidRPr="00DC41E5" w:rsidRDefault="00DC41E5" w:rsidP="006B3D53">
            <w:pPr>
              <w:pStyle w:val="ListParagraph"/>
              <w:ind w:left="0"/>
              <w:rPr>
                <w:rFonts w:ascii="Calibri" w:hAnsi="Calibri"/>
                <w:sz w:val="19"/>
                <w:szCs w:val="19"/>
              </w:rPr>
            </w:pPr>
            <w:r w:rsidRPr="00DC41E5">
              <w:rPr>
                <w:rFonts w:ascii="Calibri" w:hAnsi="Calibri"/>
                <w:sz w:val="19"/>
                <w:szCs w:val="19"/>
              </w:rPr>
              <w:t>The person above is applying to become a staff member at Assist Pregnancy Center who will have direct client contact. The candidate has been asked to supply Assist Pregnancy Center with three references, and your assistance is appreciated.</w:t>
            </w:r>
          </w:p>
          <w:p w:rsidR="006B3D53" w:rsidRPr="006B3D53" w:rsidRDefault="006B3D53" w:rsidP="006B3D53">
            <w:pPr>
              <w:pStyle w:val="ListParagraph"/>
              <w:ind w:left="0"/>
              <w:rPr>
                <w:rFonts w:ascii="Calibri" w:hAnsi="Calibri"/>
                <w:sz w:val="19"/>
                <w:szCs w:val="19"/>
              </w:rPr>
            </w:pPr>
            <w:r w:rsidRPr="006B3D53">
              <w:rPr>
                <w:rFonts w:ascii="Calibri" w:hAnsi="Calibri"/>
                <w:sz w:val="19"/>
                <w:szCs w:val="19"/>
              </w:rPr>
              <w:br/>
              <w:t xml:space="preserve">Some of the qualities sought in a </w:t>
            </w:r>
            <w:r w:rsidR="00DC41E5">
              <w:rPr>
                <w:rFonts w:ascii="Calibri" w:hAnsi="Calibri"/>
                <w:sz w:val="19"/>
                <w:szCs w:val="19"/>
              </w:rPr>
              <w:t>staff member</w:t>
            </w:r>
            <w:r w:rsidRPr="006B3D53">
              <w:rPr>
                <w:rFonts w:ascii="Calibri" w:hAnsi="Calibri"/>
                <w:sz w:val="19"/>
                <w:szCs w:val="19"/>
              </w:rPr>
              <w:t xml:space="preserve"> are:</w:t>
            </w:r>
          </w:p>
          <w:p w:rsidR="006B3D53" w:rsidRPr="006B3D53" w:rsidRDefault="006B3D53" w:rsidP="006B3D5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rPr>
                <w:rFonts w:ascii="Calibri" w:hAnsi="Calibri"/>
                <w:sz w:val="19"/>
                <w:szCs w:val="19"/>
              </w:rPr>
            </w:pPr>
            <w:r w:rsidRPr="006B3D53">
              <w:rPr>
                <w:rFonts w:ascii="Calibri" w:hAnsi="Calibri"/>
                <w:sz w:val="19"/>
                <w:szCs w:val="19"/>
              </w:rPr>
              <w:t>A genuine commitment to Jesus Christ as Savior and Lord.</w:t>
            </w:r>
          </w:p>
          <w:p w:rsidR="006B3D53" w:rsidRPr="006B3D53" w:rsidRDefault="006B3D53" w:rsidP="006B3D5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rPr>
                <w:rFonts w:ascii="Calibri" w:hAnsi="Calibri"/>
                <w:sz w:val="19"/>
                <w:szCs w:val="19"/>
              </w:rPr>
            </w:pPr>
            <w:r w:rsidRPr="006B3D53">
              <w:rPr>
                <w:rFonts w:ascii="Calibri" w:hAnsi="Calibri"/>
                <w:sz w:val="19"/>
                <w:szCs w:val="19"/>
              </w:rPr>
              <w:t>Dependability, responsibility, and willingness to give of themselves.</w:t>
            </w:r>
          </w:p>
          <w:p w:rsidR="006B3D53" w:rsidRPr="006B3D53" w:rsidRDefault="006B3D53" w:rsidP="006B3D5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rPr>
                <w:rFonts w:ascii="Calibri" w:hAnsi="Calibri"/>
                <w:sz w:val="19"/>
                <w:szCs w:val="19"/>
              </w:rPr>
            </w:pPr>
            <w:r w:rsidRPr="006B3D53">
              <w:rPr>
                <w:rFonts w:ascii="Calibri" w:hAnsi="Calibri"/>
                <w:sz w:val="19"/>
                <w:szCs w:val="19"/>
              </w:rPr>
              <w:t>Submission to Assist’s policies and procedures and to those in leadership.</w:t>
            </w:r>
          </w:p>
          <w:p w:rsidR="006B3D53" w:rsidRPr="006B3D53" w:rsidRDefault="006B3D53" w:rsidP="006B3D5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rPr>
                <w:rFonts w:ascii="Calibri" w:hAnsi="Calibri"/>
                <w:sz w:val="19"/>
                <w:szCs w:val="19"/>
              </w:rPr>
            </w:pPr>
            <w:r w:rsidRPr="006B3D53">
              <w:rPr>
                <w:rFonts w:ascii="Calibri" w:hAnsi="Calibri"/>
                <w:sz w:val="19"/>
                <w:szCs w:val="19"/>
              </w:rPr>
              <w:t>Steadfastness, faithfulness, and possession of an unshakable confidence in the Word of God with an ability to communicate its truth.</w:t>
            </w:r>
          </w:p>
          <w:p w:rsidR="006B3D53" w:rsidRPr="00EC69BC" w:rsidRDefault="006B3D53" w:rsidP="002B3936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rPr>
                <w:rFonts w:ascii="Calibri" w:hAnsi="Calibri"/>
                <w:sz w:val="22"/>
                <w:szCs w:val="22"/>
              </w:rPr>
            </w:pPr>
            <w:r w:rsidRPr="006B3D53">
              <w:rPr>
                <w:rFonts w:ascii="Calibri" w:hAnsi="Calibri"/>
                <w:sz w:val="19"/>
                <w:szCs w:val="19"/>
              </w:rPr>
              <w:t>Uncompromised commitment to the Sanctity of Human Life.</w:t>
            </w:r>
          </w:p>
          <w:p w:rsidR="00EC69BC" w:rsidRPr="006B3D53" w:rsidRDefault="00EC69BC" w:rsidP="00EC69BC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Humility and servant-leadership </w:t>
            </w:r>
          </w:p>
        </w:tc>
      </w:tr>
    </w:tbl>
    <w:p w:rsidR="007B6521" w:rsidRPr="00DC41E5" w:rsidRDefault="007B6521" w:rsidP="007B6521">
      <w:pPr>
        <w:rPr>
          <w:rFonts w:ascii="Calibri" w:hAnsi="Calibr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6B3D53" w:rsidRPr="00DC41E5" w:rsidTr="00547B01">
        <w:trPr>
          <w:trHeight w:val="288"/>
        </w:trPr>
        <w:tc>
          <w:tcPr>
            <w:tcW w:w="10080" w:type="dxa"/>
            <w:vAlign w:val="bottom"/>
          </w:tcPr>
          <w:p w:rsidR="006B3D53" w:rsidRPr="00DC41E5" w:rsidRDefault="00DC41E5" w:rsidP="006B3D53">
            <w:pPr>
              <w:rPr>
                <w:rFonts w:ascii="Calibri" w:hAnsi="Calibri"/>
                <w:szCs w:val="19"/>
              </w:rPr>
            </w:pPr>
            <w:r w:rsidRPr="00DC41E5">
              <w:rPr>
                <w:rFonts w:ascii="Calibri" w:hAnsi="Calibri"/>
                <w:szCs w:val="19"/>
              </w:rPr>
              <w:t>Please write a paragraph describing the candidate in relation to their work ethic and qualities above:</w:t>
            </w:r>
            <w:r w:rsidR="006B3D53" w:rsidRPr="00DC41E5">
              <w:rPr>
                <w:rFonts w:ascii="Calibri" w:hAnsi="Calibri"/>
                <w:szCs w:val="19"/>
              </w:rPr>
              <w:br/>
              <w:t>(Continue on the back if you need more room)</w:t>
            </w:r>
          </w:p>
        </w:tc>
      </w:tr>
      <w:tr w:rsidR="006B3D53" w:rsidRPr="00DC41E5" w:rsidTr="00547B01">
        <w:trPr>
          <w:trHeight w:val="288"/>
        </w:trPr>
        <w:tc>
          <w:tcPr>
            <w:tcW w:w="10080" w:type="dxa"/>
            <w:vAlign w:val="bottom"/>
          </w:tcPr>
          <w:p w:rsidR="00EC69BC" w:rsidRDefault="00EC69BC" w:rsidP="006B19C6">
            <w:pPr>
              <w:pStyle w:val="FieldText"/>
              <w:rPr>
                <w:rFonts w:ascii="Calibri" w:hAnsi="Calibri"/>
              </w:rPr>
            </w:pPr>
          </w:p>
          <w:p w:rsidR="00C3450B" w:rsidRDefault="00C3450B" w:rsidP="006B19C6">
            <w:pPr>
              <w:pStyle w:val="FieldText"/>
              <w:rPr>
                <w:rFonts w:ascii="Calibri" w:hAnsi="Calibri"/>
              </w:rPr>
            </w:pPr>
          </w:p>
          <w:p w:rsidR="00C3450B" w:rsidRDefault="00C3450B" w:rsidP="006B19C6">
            <w:pPr>
              <w:pStyle w:val="FieldText"/>
              <w:rPr>
                <w:rFonts w:ascii="Calibri" w:hAnsi="Calibri"/>
              </w:rPr>
            </w:pPr>
          </w:p>
          <w:p w:rsidR="00C3450B" w:rsidRDefault="00C3450B" w:rsidP="006B19C6">
            <w:pPr>
              <w:pStyle w:val="FieldText"/>
              <w:rPr>
                <w:rFonts w:ascii="Calibri" w:hAnsi="Calibri"/>
              </w:rPr>
            </w:pPr>
          </w:p>
          <w:p w:rsidR="00C3450B" w:rsidRDefault="00C3450B" w:rsidP="006B19C6">
            <w:pPr>
              <w:pStyle w:val="FieldText"/>
              <w:rPr>
                <w:rFonts w:ascii="Calibri" w:hAnsi="Calibri"/>
              </w:rPr>
            </w:pPr>
          </w:p>
          <w:p w:rsidR="00C3450B" w:rsidRPr="00DC41E5" w:rsidRDefault="00C3450B" w:rsidP="006B19C6">
            <w:pPr>
              <w:pStyle w:val="FieldText"/>
              <w:rPr>
                <w:rFonts w:ascii="Calibri" w:hAnsi="Calibri"/>
              </w:rPr>
            </w:pPr>
          </w:p>
          <w:p w:rsidR="006B3D53" w:rsidRPr="00DC41E5" w:rsidRDefault="006B3D53" w:rsidP="006B19C6">
            <w:pPr>
              <w:pStyle w:val="FieldText"/>
              <w:rPr>
                <w:rFonts w:ascii="Calibri" w:hAnsi="Calibri"/>
              </w:rPr>
            </w:pPr>
          </w:p>
        </w:tc>
      </w:tr>
    </w:tbl>
    <w:p w:rsidR="007B6521" w:rsidRPr="006B3D53" w:rsidRDefault="007B6521" w:rsidP="007B6521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6B3D53" w:rsidRPr="006B3D53" w:rsidTr="00975513">
        <w:tc>
          <w:tcPr>
            <w:tcW w:w="10080" w:type="dxa"/>
            <w:gridSpan w:val="4"/>
            <w:vAlign w:val="bottom"/>
          </w:tcPr>
          <w:p w:rsidR="006B3D53" w:rsidRPr="006B3D53" w:rsidRDefault="006B3D53" w:rsidP="006B3D53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How would you rate the candidate in the following areas:</w:t>
            </w:r>
          </w:p>
        </w:tc>
      </w:tr>
      <w:tr w:rsidR="006B3D53" w:rsidRPr="006B3D53" w:rsidTr="00CC3E34">
        <w:tc>
          <w:tcPr>
            <w:tcW w:w="2520" w:type="dxa"/>
            <w:vAlign w:val="bottom"/>
          </w:tcPr>
          <w:p w:rsidR="006B3D53" w:rsidRPr="006B3D53" w:rsidRDefault="006B3D53" w:rsidP="006B3D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vAlign w:val="bottom"/>
          </w:tcPr>
          <w:p w:rsidR="006B3D53" w:rsidRPr="006B3D53" w:rsidRDefault="006B3D53" w:rsidP="006B3D53">
            <w:pPr>
              <w:jc w:val="center"/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Below Average</w:t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6B3D53">
            <w:pPr>
              <w:jc w:val="center"/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Average</w:t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6B3D53">
            <w:pPr>
              <w:jc w:val="center"/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Above Average</w:t>
            </w:r>
          </w:p>
        </w:tc>
      </w:tr>
      <w:tr w:rsidR="006B3D53" w:rsidRPr="006B3D53" w:rsidTr="00B71E94">
        <w:trPr>
          <w:trHeight w:val="288"/>
        </w:trPr>
        <w:tc>
          <w:tcPr>
            <w:tcW w:w="2520" w:type="dxa"/>
          </w:tcPr>
          <w:p w:rsidR="006B3D53" w:rsidRPr="006B3D53" w:rsidRDefault="006B3D53" w:rsidP="002B3936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Dependability</w:t>
            </w:r>
          </w:p>
        </w:tc>
        <w:bookmarkStart w:id="0" w:name="Check3"/>
        <w:tc>
          <w:tcPr>
            <w:tcW w:w="2520" w:type="dxa"/>
            <w:vAlign w:val="bottom"/>
          </w:tcPr>
          <w:p w:rsidR="006B3D53" w:rsidRPr="006B3D53" w:rsidRDefault="00A67CAC" w:rsidP="006B3D53">
            <w:pPr>
              <w:pStyle w:val="Checkbox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</w:rPr>
            </w:r>
            <w:r>
              <w:rPr>
                <w:rFonts w:ascii="Calibri" w:hAnsi="Calibri"/>
                <w:sz w:val="19"/>
              </w:rPr>
              <w:fldChar w:fldCharType="end"/>
            </w:r>
            <w:bookmarkEnd w:id="0"/>
          </w:p>
        </w:tc>
        <w:tc>
          <w:tcPr>
            <w:tcW w:w="2520" w:type="dxa"/>
            <w:vAlign w:val="bottom"/>
          </w:tcPr>
          <w:p w:rsidR="006B3D53" w:rsidRPr="006B3D53" w:rsidRDefault="006B3D53" w:rsidP="006B3D53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6B3D53">
            <w:pPr>
              <w:pStyle w:val="FieldText"/>
              <w:jc w:val="center"/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</w:rPr>
              <w:instrText xml:space="preserve"> FORMCHECKBOX </w:instrText>
            </w:r>
            <w:r w:rsidRPr="006B3D53">
              <w:rPr>
                <w:rFonts w:ascii="Calibri" w:hAnsi="Calibri"/>
              </w:rPr>
            </w:r>
            <w:r w:rsidRPr="006B3D53">
              <w:rPr>
                <w:rFonts w:ascii="Calibri" w:hAnsi="Calibri"/>
              </w:rPr>
              <w:fldChar w:fldCharType="end"/>
            </w:r>
          </w:p>
        </w:tc>
      </w:tr>
      <w:tr w:rsidR="006B3D53" w:rsidRPr="006B3D53" w:rsidTr="00B71E94">
        <w:trPr>
          <w:trHeight w:val="288"/>
        </w:trPr>
        <w:tc>
          <w:tcPr>
            <w:tcW w:w="2520" w:type="dxa"/>
          </w:tcPr>
          <w:p w:rsidR="006B3D53" w:rsidRPr="006B3D53" w:rsidRDefault="006B3D53" w:rsidP="002B3936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Spiritual maturity</w:t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FieldText"/>
              <w:jc w:val="center"/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</w:rPr>
              <w:instrText xml:space="preserve"> FORMCHECKBOX </w:instrText>
            </w:r>
            <w:r w:rsidRPr="006B3D53">
              <w:rPr>
                <w:rFonts w:ascii="Calibri" w:hAnsi="Calibri"/>
              </w:rPr>
            </w:r>
            <w:r w:rsidRPr="006B3D53">
              <w:rPr>
                <w:rFonts w:ascii="Calibri" w:hAnsi="Calibri"/>
              </w:rPr>
              <w:fldChar w:fldCharType="end"/>
            </w:r>
          </w:p>
        </w:tc>
      </w:tr>
      <w:tr w:rsidR="006B3D53" w:rsidRPr="006B3D53" w:rsidTr="00B71E94">
        <w:trPr>
          <w:trHeight w:val="288"/>
        </w:trPr>
        <w:tc>
          <w:tcPr>
            <w:tcW w:w="2520" w:type="dxa"/>
          </w:tcPr>
          <w:p w:rsidR="006B3D53" w:rsidRPr="006B3D53" w:rsidRDefault="006B3D53" w:rsidP="002B3936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Communication skills</w:t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FieldText"/>
              <w:jc w:val="center"/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</w:rPr>
              <w:instrText xml:space="preserve"> FORMCHECKBOX </w:instrText>
            </w:r>
            <w:r w:rsidRPr="006B3D53">
              <w:rPr>
                <w:rFonts w:ascii="Calibri" w:hAnsi="Calibri"/>
              </w:rPr>
            </w:r>
            <w:r w:rsidRPr="006B3D53">
              <w:rPr>
                <w:rFonts w:ascii="Calibri" w:hAnsi="Calibri"/>
              </w:rPr>
              <w:fldChar w:fldCharType="end"/>
            </w:r>
          </w:p>
        </w:tc>
      </w:tr>
      <w:tr w:rsidR="006B3D53" w:rsidRPr="006B3D53" w:rsidTr="00B71E94">
        <w:trPr>
          <w:trHeight w:val="288"/>
        </w:trPr>
        <w:tc>
          <w:tcPr>
            <w:tcW w:w="2520" w:type="dxa"/>
          </w:tcPr>
          <w:p w:rsidR="006B3D53" w:rsidRPr="006B3D53" w:rsidRDefault="006B3D53" w:rsidP="002B3936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Cooperation</w:t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FieldText"/>
              <w:jc w:val="center"/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</w:rPr>
              <w:instrText xml:space="preserve"> FORMCHECKBOX </w:instrText>
            </w:r>
            <w:r w:rsidRPr="006B3D53">
              <w:rPr>
                <w:rFonts w:ascii="Calibri" w:hAnsi="Calibri"/>
              </w:rPr>
            </w:r>
            <w:r w:rsidRPr="006B3D53">
              <w:rPr>
                <w:rFonts w:ascii="Calibri" w:hAnsi="Calibri"/>
              </w:rPr>
              <w:fldChar w:fldCharType="end"/>
            </w:r>
          </w:p>
        </w:tc>
      </w:tr>
      <w:tr w:rsidR="006B3D53" w:rsidRPr="006B3D53" w:rsidTr="00B71E94">
        <w:trPr>
          <w:trHeight w:val="288"/>
        </w:trPr>
        <w:tc>
          <w:tcPr>
            <w:tcW w:w="2520" w:type="dxa"/>
          </w:tcPr>
          <w:p w:rsidR="006B3D53" w:rsidRPr="006B3D53" w:rsidRDefault="006B3D53" w:rsidP="002B3936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Compassion/Mercy</w:t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FieldText"/>
              <w:jc w:val="center"/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</w:rPr>
              <w:instrText xml:space="preserve"> FORMCHECKBOX </w:instrText>
            </w:r>
            <w:r w:rsidRPr="006B3D53">
              <w:rPr>
                <w:rFonts w:ascii="Calibri" w:hAnsi="Calibri"/>
              </w:rPr>
            </w:r>
            <w:r w:rsidRPr="006B3D53">
              <w:rPr>
                <w:rFonts w:ascii="Calibri" w:hAnsi="Calibri"/>
              </w:rPr>
              <w:fldChar w:fldCharType="end"/>
            </w:r>
          </w:p>
        </w:tc>
      </w:tr>
      <w:tr w:rsidR="006B3D53" w:rsidRPr="006B3D53" w:rsidTr="00B71E94">
        <w:trPr>
          <w:trHeight w:val="288"/>
        </w:trPr>
        <w:tc>
          <w:tcPr>
            <w:tcW w:w="2520" w:type="dxa"/>
          </w:tcPr>
          <w:p w:rsidR="006B3D53" w:rsidRPr="006B3D53" w:rsidRDefault="006B3D53" w:rsidP="002B3936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Submission to authority</w:t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FieldText"/>
              <w:jc w:val="center"/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</w:rPr>
              <w:instrText xml:space="preserve"> FORMCHECKBOX </w:instrText>
            </w:r>
            <w:r w:rsidRPr="006B3D53">
              <w:rPr>
                <w:rFonts w:ascii="Calibri" w:hAnsi="Calibri"/>
              </w:rPr>
            </w:r>
            <w:r w:rsidRPr="006B3D53">
              <w:rPr>
                <w:rFonts w:ascii="Calibri" w:hAnsi="Calibri"/>
              </w:rPr>
              <w:fldChar w:fldCharType="end"/>
            </w:r>
          </w:p>
        </w:tc>
      </w:tr>
      <w:tr w:rsidR="006B3D53" w:rsidRPr="006B3D53" w:rsidTr="00B71E94">
        <w:trPr>
          <w:trHeight w:val="288"/>
        </w:trPr>
        <w:tc>
          <w:tcPr>
            <w:tcW w:w="2520" w:type="dxa"/>
          </w:tcPr>
          <w:p w:rsidR="006B3D53" w:rsidRPr="006B3D53" w:rsidRDefault="006B3D53" w:rsidP="002B3936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t>Initiative</w:t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6B3D53" w:rsidRPr="006B3D53" w:rsidRDefault="006B3D53" w:rsidP="002B3936">
            <w:pPr>
              <w:pStyle w:val="FieldText"/>
              <w:jc w:val="center"/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</w:rPr>
              <w:instrText xml:space="preserve"> FORMCHECKBOX </w:instrText>
            </w:r>
            <w:r w:rsidRPr="006B3D53">
              <w:rPr>
                <w:rFonts w:ascii="Calibri" w:hAnsi="Calibri"/>
              </w:rPr>
            </w:r>
            <w:r w:rsidRPr="006B3D53">
              <w:rPr>
                <w:rFonts w:ascii="Calibri" w:hAnsi="Calibri"/>
              </w:rPr>
              <w:fldChar w:fldCharType="end"/>
            </w:r>
          </w:p>
        </w:tc>
      </w:tr>
      <w:tr w:rsidR="00EC69BC" w:rsidRPr="006B3D53" w:rsidTr="00B71E94">
        <w:trPr>
          <w:trHeight w:val="288"/>
        </w:trPr>
        <w:tc>
          <w:tcPr>
            <w:tcW w:w="2520" w:type="dxa"/>
          </w:tcPr>
          <w:p w:rsidR="00EC69BC" w:rsidRPr="006B3D53" w:rsidRDefault="00EC69BC" w:rsidP="002B39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Humility/ Servant-leadership</w:t>
            </w:r>
          </w:p>
        </w:tc>
        <w:tc>
          <w:tcPr>
            <w:tcW w:w="2520" w:type="dxa"/>
            <w:vAlign w:val="bottom"/>
          </w:tcPr>
          <w:p w:rsidR="00EC69BC" w:rsidRPr="006B3D53" w:rsidRDefault="00EC69BC" w:rsidP="00C9134D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EC69BC" w:rsidRPr="006B3D53" w:rsidRDefault="00EC69BC" w:rsidP="00C9134D">
            <w:pPr>
              <w:pStyle w:val="Checkbox"/>
              <w:rPr>
                <w:rFonts w:ascii="Calibri" w:hAnsi="Calibri"/>
                <w:sz w:val="19"/>
              </w:rPr>
            </w:pPr>
            <w:r w:rsidRPr="006B3D53">
              <w:rPr>
                <w:rFonts w:ascii="Calibri" w:hAnsi="Calibri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  <w:sz w:val="19"/>
              </w:rPr>
              <w:instrText xml:space="preserve"> FORMCHECKBOX </w:instrText>
            </w:r>
            <w:r w:rsidRPr="006B3D53">
              <w:rPr>
                <w:rFonts w:ascii="Calibri" w:hAnsi="Calibri"/>
                <w:sz w:val="19"/>
              </w:rPr>
            </w:r>
            <w:r w:rsidRPr="006B3D53">
              <w:rPr>
                <w:rFonts w:ascii="Calibri" w:hAnsi="Calibri"/>
                <w:sz w:val="19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:rsidR="00EC69BC" w:rsidRPr="006B3D53" w:rsidRDefault="00EC69BC" w:rsidP="00C9134D">
            <w:pPr>
              <w:pStyle w:val="FieldText"/>
              <w:jc w:val="center"/>
              <w:rPr>
                <w:rFonts w:ascii="Calibri" w:hAnsi="Calibri"/>
              </w:rPr>
            </w:pPr>
            <w:r w:rsidRPr="006B3D5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D53">
              <w:rPr>
                <w:rFonts w:ascii="Calibri" w:hAnsi="Calibri"/>
              </w:rPr>
              <w:instrText xml:space="preserve"> FORMCHECKBOX </w:instrText>
            </w:r>
            <w:r w:rsidRPr="006B3D53">
              <w:rPr>
                <w:rFonts w:ascii="Calibri" w:hAnsi="Calibri"/>
              </w:rPr>
            </w:r>
            <w:r w:rsidRPr="006B3D53">
              <w:rPr>
                <w:rFonts w:ascii="Calibri" w:hAnsi="Calibri"/>
              </w:rPr>
              <w:fldChar w:fldCharType="end"/>
            </w:r>
          </w:p>
        </w:tc>
      </w:tr>
    </w:tbl>
    <w:p w:rsidR="007B6521" w:rsidRPr="006B3D53" w:rsidRDefault="007B6521" w:rsidP="007B6521">
      <w:pPr>
        <w:pStyle w:val="Heading2"/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4230"/>
        <w:gridCol w:w="720"/>
        <w:gridCol w:w="2520"/>
      </w:tblGrid>
      <w:tr w:rsidR="007B6521" w:rsidRPr="006B3D53" w:rsidTr="006B19C6">
        <w:trPr>
          <w:trHeight w:val="288"/>
        </w:trPr>
        <w:tc>
          <w:tcPr>
            <w:tcW w:w="2610" w:type="dxa"/>
            <w:vAlign w:val="bottom"/>
          </w:tcPr>
          <w:p w:rsidR="007B6521" w:rsidRPr="006B3D53" w:rsidRDefault="007B6521" w:rsidP="006B3D53">
            <w:pPr>
              <w:rPr>
                <w:rFonts w:ascii="Calibri" w:hAnsi="Calibri"/>
                <w:szCs w:val="19"/>
              </w:rPr>
            </w:pPr>
            <w:r w:rsidRPr="006B3D53">
              <w:rPr>
                <w:rFonts w:ascii="Calibri" w:hAnsi="Calibri"/>
                <w:szCs w:val="19"/>
              </w:rPr>
              <w:t xml:space="preserve">Signature of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7B6521" w:rsidRPr="006B3D53" w:rsidRDefault="007B6521" w:rsidP="006B19C6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720" w:type="dxa"/>
            <w:vAlign w:val="bottom"/>
          </w:tcPr>
          <w:p w:rsidR="007B6521" w:rsidRPr="006B3D53" w:rsidRDefault="007B6521" w:rsidP="006B19C6">
            <w:pPr>
              <w:pStyle w:val="Heading4"/>
              <w:rPr>
                <w:rFonts w:ascii="Calibri" w:hAnsi="Calibri"/>
                <w:szCs w:val="19"/>
              </w:rPr>
            </w:pPr>
            <w:r w:rsidRPr="006B3D53">
              <w:rPr>
                <w:rFonts w:ascii="Calibri" w:hAnsi="Calibri"/>
                <w:szCs w:val="19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B6521" w:rsidRPr="006B3D53" w:rsidRDefault="007B6521" w:rsidP="006B19C6">
            <w:pPr>
              <w:pStyle w:val="FieldText"/>
              <w:rPr>
                <w:rFonts w:ascii="Calibri" w:hAnsi="Calibri"/>
              </w:rPr>
            </w:pPr>
          </w:p>
        </w:tc>
      </w:tr>
      <w:tr w:rsidR="006B3D53" w:rsidRPr="006B3D53" w:rsidTr="002B3936">
        <w:trPr>
          <w:trHeight w:val="432"/>
        </w:trPr>
        <w:tc>
          <w:tcPr>
            <w:tcW w:w="10080" w:type="dxa"/>
            <w:gridSpan w:val="4"/>
            <w:vAlign w:val="bottom"/>
          </w:tcPr>
          <w:p w:rsidR="006B3D53" w:rsidRPr="006B3D53" w:rsidRDefault="006B3D53" w:rsidP="00B92260">
            <w:pPr>
              <w:rPr>
                <w:rFonts w:ascii="Calibri" w:hAnsi="Calibri"/>
              </w:rPr>
            </w:pPr>
            <w:r w:rsidRPr="006B3D53">
              <w:rPr>
                <w:rFonts w:ascii="Calibri" w:hAnsi="Calibri"/>
                <w:b/>
              </w:rPr>
              <w:t xml:space="preserve">Please </w:t>
            </w:r>
            <w:r w:rsidR="00B92260">
              <w:rPr>
                <w:rFonts w:ascii="Calibri" w:hAnsi="Calibri"/>
                <w:b/>
              </w:rPr>
              <w:t>e</w:t>
            </w:r>
            <w:r w:rsidRPr="006B3D53">
              <w:rPr>
                <w:rFonts w:ascii="Calibri" w:hAnsi="Calibri"/>
                <w:b/>
              </w:rPr>
              <w:t xml:space="preserve">mail completed form directly to </w:t>
            </w:r>
            <w:hyperlink r:id="rId10" w:history="1">
              <w:r w:rsidR="00C05159" w:rsidRPr="007E2825">
                <w:rPr>
                  <w:rStyle w:val="Hyperlink"/>
                  <w:rFonts w:ascii="Calibri" w:hAnsi="Calibri"/>
                  <w:b/>
                </w:rPr>
                <w:t>director@assistcpc.org</w:t>
              </w:r>
            </w:hyperlink>
            <w:bookmarkStart w:id="1" w:name="_GoBack"/>
            <w:bookmarkEnd w:id="1"/>
            <w:r w:rsidRPr="006B3D53">
              <w:rPr>
                <w:rFonts w:ascii="Calibri" w:hAnsi="Calibri"/>
                <w:b/>
              </w:rPr>
              <w:t>.  Thank you!</w:t>
            </w:r>
          </w:p>
        </w:tc>
      </w:tr>
    </w:tbl>
    <w:p w:rsidR="005F6E87" w:rsidRPr="004E34C6" w:rsidRDefault="005F6E87" w:rsidP="00EC69BC"/>
    <w:sectPr w:rsidR="005F6E87" w:rsidRPr="004E34C6" w:rsidSect="007946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-405" w:right="1080" w:bottom="1080" w:left="108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82" w:rsidRDefault="008E3282" w:rsidP="00176E67">
      <w:r>
        <w:separator/>
      </w:r>
    </w:p>
  </w:endnote>
  <w:endnote w:type="continuationSeparator" w:id="0">
    <w:p w:rsidR="008E3282" w:rsidRDefault="008E328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E7" w:rsidRDefault="00794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E7" w:rsidRDefault="00794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82" w:rsidRDefault="008E3282" w:rsidP="00176E67">
      <w:r>
        <w:separator/>
      </w:r>
    </w:p>
  </w:footnote>
  <w:footnote w:type="continuationSeparator" w:id="0">
    <w:p w:rsidR="008E3282" w:rsidRDefault="008E328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E7" w:rsidRDefault="00794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A28205132AC4EEDA1EA546EA2E66129"/>
      </w:placeholder>
      <w:temporary/>
      <w:showingPlcHdr/>
    </w:sdtPr>
    <w:sdtEndPr/>
    <w:sdtContent>
      <w:p w:rsidR="007946E7" w:rsidRDefault="007946E7">
        <w:pPr>
          <w:pStyle w:val="Header"/>
        </w:pPr>
        <w:r>
          <w:t>[Type text]</w:t>
        </w:r>
      </w:p>
    </w:sdtContent>
  </w:sdt>
  <w:p w:rsidR="00210FE9" w:rsidRDefault="00210F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E7" w:rsidRDefault="007946E7" w:rsidP="007946E7">
    <w:pPr>
      <w:pStyle w:val="Header"/>
      <w:jc w:val="center"/>
    </w:pPr>
    <w:r>
      <w:rPr>
        <w:noProof/>
      </w:rPr>
      <w:drawing>
        <wp:inline distT="0" distB="0" distL="0" distR="0" wp14:anchorId="359A57E3" wp14:editId="7D2A63F2">
          <wp:extent cx="1714500" cy="1361986"/>
          <wp:effectExtent l="0" t="0" r="0" b="0"/>
          <wp:docPr id="2" name="Picture 2" descr="Stationa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85" t="8920" r="35948" b="11267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61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C77188"/>
    <w:multiLevelType w:val="hybridMultilevel"/>
    <w:tmpl w:val="F228AE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9"/>
    <w:rsid w:val="000071F7"/>
    <w:rsid w:val="00010B00"/>
    <w:rsid w:val="000227C8"/>
    <w:rsid w:val="0002798A"/>
    <w:rsid w:val="00052A7E"/>
    <w:rsid w:val="000814A5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31C4"/>
    <w:rsid w:val="001D6B76"/>
    <w:rsid w:val="00210FE9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2FE9"/>
    <w:rsid w:val="0030694B"/>
    <w:rsid w:val="003076FD"/>
    <w:rsid w:val="00317005"/>
    <w:rsid w:val="00330050"/>
    <w:rsid w:val="00335259"/>
    <w:rsid w:val="00351235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2BBD"/>
    <w:rsid w:val="005B4AE2"/>
    <w:rsid w:val="005C67F1"/>
    <w:rsid w:val="005E63CC"/>
    <w:rsid w:val="005F6E87"/>
    <w:rsid w:val="00607FED"/>
    <w:rsid w:val="00613129"/>
    <w:rsid w:val="00617C65"/>
    <w:rsid w:val="006217BB"/>
    <w:rsid w:val="0063459A"/>
    <w:rsid w:val="0066126B"/>
    <w:rsid w:val="00682C69"/>
    <w:rsid w:val="006B3D53"/>
    <w:rsid w:val="006D2635"/>
    <w:rsid w:val="006D779C"/>
    <w:rsid w:val="006E4F63"/>
    <w:rsid w:val="006E729E"/>
    <w:rsid w:val="00722A00"/>
    <w:rsid w:val="007231B0"/>
    <w:rsid w:val="00724FA4"/>
    <w:rsid w:val="007325A9"/>
    <w:rsid w:val="0075451A"/>
    <w:rsid w:val="007602AC"/>
    <w:rsid w:val="00774B67"/>
    <w:rsid w:val="00786E50"/>
    <w:rsid w:val="00793AC6"/>
    <w:rsid w:val="007946E7"/>
    <w:rsid w:val="007A71DE"/>
    <w:rsid w:val="007B199B"/>
    <w:rsid w:val="007B6119"/>
    <w:rsid w:val="007B61F1"/>
    <w:rsid w:val="007B6521"/>
    <w:rsid w:val="007C1DA0"/>
    <w:rsid w:val="007C71B8"/>
    <w:rsid w:val="007E2A15"/>
    <w:rsid w:val="007E56C4"/>
    <w:rsid w:val="007E61B2"/>
    <w:rsid w:val="007F3D5B"/>
    <w:rsid w:val="008107D6"/>
    <w:rsid w:val="00841645"/>
    <w:rsid w:val="00852EC6"/>
    <w:rsid w:val="00856C35"/>
    <w:rsid w:val="00866542"/>
    <w:rsid w:val="00871876"/>
    <w:rsid w:val="008753A7"/>
    <w:rsid w:val="0088782D"/>
    <w:rsid w:val="008B7081"/>
    <w:rsid w:val="008D7A67"/>
    <w:rsid w:val="008E3282"/>
    <w:rsid w:val="008F2F8A"/>
    <w:rsid w:val="008F5BCD"/>
    <w:rsid w:val="00902964"/>
    <w:rsid w:val="00917BD6"/>
    <w:rsid w:val="00920507"/>
    <w:rsid w:val="00933455"/>
    <w:rsid w:val="0094790F"/>
    <w:rsid w:val="00966B90"/>
    <w:rsid w:val="009737B7"/>
    <w:rsid w:val="009802C4"/>
    <w:rsid w:val="00981B2C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7CAC"/>
    <w:rsid w:val="00A74F99"/>
    <w:rsid w:val="00A82BA3"/>
    <w:rsid w:val="00A94ACC"/>
    <w:rsid w:val="00AA2EA7"/>
    <w:rsid w:val="00AE6FA4"/>
    <w:rsid w:val="00B03907"/>
    <w:rsid w:val="00B115D9"/>
    <w:rsid w:val="00B11811"/>
    <w:rsid w:val="00B311E1"/>
    <w:rsid w:val="00B4735C"/>
    <w:rsid w:val="00B579DF"/>
    <w:rsid w:val="00B86A52"/>
    <w:rsid w:val="00B90EC2"/>
    <w:rsid w:val="00B92260"/>
    <w:rsid w:val="00BA268F"/>
    <w:rsid w:val="00BC07E3"/>
    <w:rsid w:val="00C05159"/>
    <w:rsid w:val="00C079CA"/>
    <w:rsid w:val="00C3450B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1E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13C8"/>
    <w:rsid w:val="00EB478A"/>
    <w:rsid w:val="00EC42A3"/>
    <w:rsid w:val="00EC69BC"/>
    <w:rsid w:val="00EF07E2"/>
    <w:rsid w:val="00F83033"/>
    <w:rsid w:val="00F966AA"/>
    <w:rsid w:val="00FB538F"/>
    <w:rsid w:val="00FC3071"/>
    <w:rsid w:val="00FD2E66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qFormat/>
    <w:rsid w:val="006B3D5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qFormat/>
    <w:rsid w:val="006B3D5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director@assistcpc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\AppData\Roaming\Microsoft\Templates\Employme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28205132AC4EEDA1EA546EA2E6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53A2-DF60-427F-95DE-0C78BC4360E4}"/>
      </w:docPartPr>
      <w:docPartBody>
        <w:p w:rsidR="008D0B8D" w:rsidRDefault="004A6065" w:rsidP="004A6065">
          <w:pPr>
            <w:pStyle w:val="FA28205132AC4EEDA1EA546EA2E661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65"/>
    <w:rsid w:val="004A6065"/>
    <w:rsid w:val="008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28205132AC4EEDA1EA546EA2E66129">
    <w:name w:val="FA28205132AC4EEDA1EA546EA2E66129"/>
    <w:rsid w:val="004A60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28205132AC4EEDA1EA546EA2E66129">
    <w:name w:val="FA28205132AC4EEDA1EA546EA2E66129"/>
    <w:rsid w:val="004A6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D8606-F2D8-48D9-BF31-4AC785D4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Assist</dc:creator>
  <cp:lastModifiedBy>Leanna Baumer</cp:lastModifiedBy>
  <cp:revision>3</cp:revision>
  <cp:lastPrinted>2013-03-18T12:57:00Z</cp:lastPrinted>
  <dcterms:created xsi:type="dcterms:W3CDTF">2015-02-26T14:06:00Z</dcterms:created>
  <dcterms:modified xsi:type="dcterms:W3CDTF">2016-02-28T00:24:00Z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